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3D90" w14:textId="1D9DA0CF" w:rsidR="004A4B55" w:rsidRPr="0046403D" w:rsidRDefault="004A4B55" w:rsidP="004A4B5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4"/>
        </w:rPr>
      </w:pPr>
      <w:r w:rsidRPr="0046403D">
        <w:rPr>
          <w:rFonts w:ascii="Tahoma" w:hAnsi="Tahoma" w:cs="Tahoma"/>
          <w:b/>
          <w:bCs/>
          <w:sz w:val="22"/>
          <w:szCs w:val="24"/>
        </w:rPr>
        <w:t xml:space="preserve">PROCEDURA PER L’AFFIDAMENTO </w:t>
      </w:r>
      <w:r>
        <w:rPr>
          <w:rFonts w:ascii="Tahoma" w:hAnsi="Tahoma" w:cs="Tahoma"/>
          <w:b/>
          <w:bCs/>
          <w:sz w:val="22"/>
          <w:szCs w:val="24"/>
        </w:rPr>
        <w:t>DEI</w:t>
      </w:r>
      <w:r w:rsidRPr="0046403D">
        <w:rPr>
          <w:rFonts w:ascii="Tahoma" w:hAnsi="Tahoma" w:cs="Tahoma"/>
          <w:b/>
          <w:bCs/>
          <w:sz w:val="22"/>
          <w:szCs w:val="24"/>
        </w:rPr>
        <w:t xml:space="preserve"> SERVIZI ASSISTENZIALI </w:t>
      </w:r>
      <w:r w:rsidR="00FB1169">
        <w:rPr>
          <w:rFonts w:ascii="Tahoma" w:hAnsi="Tahoma" w:cs="Tahoma"/>
          <w:b/>
          <w:bCs/>
          <w:sz w:val="22"/>
          <w:szCs w:val="24"/>
        </w:rPr>
        <w:t>INTEGRATIVI E</w:t>
      </w:r>
      <w:r w:rsidRPr="0046403D">
        <w:rPr>
          <w:rFonts w:ascii="Tahoma" w:hAnsi="Tahoma" w:cs="Tahoma"/>
          <w:b/>
          <w:bCs/>
          <w:sz w:val="22"/>
          <w:szCs w:val="24"/>
        </w:rPr>
        <w:t xml:space="preserve"> DEL SERVIZIO INFERMIERISTICO NOTTURNO</w:t>
      </w:r>
    </w:p>
    <w:p w14:paraId="046F9CC6" w14:textId="58DC8686" w:rsidR="004A4B55" w:rsidRPr="0046403D" w:rsidRDefault="004A4B55" w:rsidP="004A4B5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4"/>
        </w:rPr>
      </w:pPr>
      <w:r w:rsidRPr="0046403D">
        <w:rPr>
          <w:rFonts w:ascii="Tahoma" w:hAnsi="Tahoma" w:cs="Tahoma"/>
          <w:b/>
          <w:bCs/>
          <w:sz w:val="22"/>
          <w:szCs w:val="24"/>
        </w:rPr>
        <w:t xml:space="preserve">CIG. </w:t>
      </w:r>
      <w:r w:rsidR="00AD439A" w:rsidRPr="002918C1">
        <w:rPr>
          <w:rFonts w:ascii="Tahoma" w:hAnsi="Tahoma" w:cs="Tahoma"/>
          <w:b/>
          <w:bCs/>
          <w:sz w:val="22"/>
          <w:szCs w:val="24"/>
        </w:rPr>
        <w:t>81030364D7</w:t>
      </w:r>
    </w:p>
    <w:p w14:paraId="48DE1B4A" w14:textId="77777777" w:rsidR="004A4B55" w:rsidRPr="00FF1AD7" w:rsidRDefault="004A4B55" w:rsidP="004A4B55">
      <w:pPr>
        <w:tabs>
          <w:tab w:val="left" w:pos="6300"/>
        </w:tabs>
        <w:jc w:val="right"/>
        <w:rPr>
          <w:rFonts w:ascii="Tahoma" w:hAnsi="Tahoma" w:cs="Tahoma"/>
          <w:b/>
          <w:sz w:val="22"/>
        </w:rPr>
      </w:pPr>
      <w:r w:rsidRPr="003045B4">
        <w:rPr>
          <w:rFonts w:ascii="Tahoma" w:hAnsi="Tahoma" w:cs="Tahoma"/>
          <w:i/>
          <w:sz w:val="22"/>
        </w:rPr>
        <w:tab/>
      </w:r>
      <w:r w:rsidRPr="003045B4">
        <w:rPr>
          <w:rFonts w:ascii="Tahoma" w:hAnsi="Tahoma" w:cs="Tahoma"/>
          <w:i/>
          <w:sz w:val="22"/>
        </w:rPr>
        <w:tab/>
      </w:r>
      <w:r>
        <w:rPr>
          <w:rFonts w:ascii="Tahoma" w:hAnsi="Tahoma" w:cs="Tahoma"/>
          <w:b/>
          <w:sz w:val="22"/>
        </w:rPr>
        <w:t xml:space="preserve">ALLEGATO N. </w:t>
      </w:r>
      <w:r w:rsidR="00104B7C">
        <w:rPr>
          <w:rFonts w:ascii="Tahoma" w:hAnsi="Tahoma" w:cs="Tahoma"/>
          <w:b/>
          <w:sz w:val="22"/>
        </w:rPr>
        <w:t>4</w:t>
      </w:r>
    </w:p>
    <w:p w14:paraId="0BC9CB0A" w14:textId="77777777" w:rsidR="004A4B55" w:rsidRDefault="004A4B55" w:rsidP="004A4B55">
      <w:pPr>
        <w:tabs>
          <w:tab w:val="left" w:pos="6300"/>
        </w:tabs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ab/>
      </w:r>
    </w:p>
    <w:p w14:paraId="577EFA59" w14:textId="77777777" w:rsidR="007218AC" w:rsidRPr="007218AC" w:rsidRDefault="007218AC" w:rsidP="007218AC">
      <w:pPr>
        <w:rPr>
          <w:rFonts w:ascii="Tahoma" w:hAnsi="Tahoma" w:cs="Tahoma"/>
          <w:sz w:val="22"/>
          <w:szCs w:val="22"/>
        </w:rPr>
      </w:pPr>
    </w:p>
    <w:p w14:paraId="3D571F9E" w14:textId="77777777" w:rsidR="007218AC" w:rsidRPr="007218AC" w:rsidRDefault="007218AC" w:rsidP="007218AC">
      <w:pPr>
        <w:jc w:val="center"/>
        <w:rPr>
          <w:rFonts w:ascii="Tahoma" w:hAnsi="Tahoma" w:cs="Tahoma"/>
          <w:b/>
          <w:bCs/>
          <w:snapToGrid w:val="0"/>
          <w:color w:val="FF0000"/>
          <w:sz w:val="22"/>
          <w:szCs w:val="22"/>
        </w:rPr>
      </w:pPr>
    </w:p>
    <w:p w14:paraId="5264D0D5" w14:textId="77777777" w:rsidR="007218AC" w:rsidRPr="007218AC" w:rsidRDefault="007218AC" w:rsidP="007218AC">
      <w:pPr>
        <w:rPr>
          <w:rFonts w:ascii="Tahoma" w:hAnsi="Tahoma" w:cs="Tahoma"/>
          <w:snapToGrid w:val="0"/>
          <w:sz w:val="22"/>
          <w:szCs w:val="22"/>
        </w:rPr>
      </w:pPr>
    </w:p>
    <w:p w14:paraId="00AC4C75" w14:textId="77777777" w:rsidR="00F160B9" w:rsidRDefault="00F160B9" w:rsidP="00F160B9">
      <w:pPr>
        <w:jc w:val="both"/>
        <w:rPr>
          <w:rFonts w:ascii="Tahoma" w:hAnsi="Tahoma" w:cs="Tahoma"/>
          <w:b/>
          <w:sz w:val="22"/>
          <w:u w:val="single"/>
        </w:rPr>
      </w:pPr>
      <w:r w:rsidRPr="00CA5CE6">
        <w:rPr>
          <w:rFonts w:ascii="Tahoma" w:hAnsi="Tahoma" w:cs="Tahoma"/>
          <w:sz w:val="22"/>
        </w:rPr>
        <w:t xml:space="preserve">Oggetto: </w:t>
      </w:r>
      <w:r>
        <w:rPr>
          <w:rFonts w:ascii="Tahoma" w:hAnsi="Tahoma" w:cs="Tahoma"/>
          <w:b/>
          <w:sz w:val="22"/>
          <w:u w:val="single"/>
        </w:rPr>
        <w:t>Valutazione Rischi Interferenti</w:t>
      </w:r>
    </w:p>
    <w:p w14:paraId="6CFDC625" w14:textId="77777777" w:rsidR="00F160B9" w:rsidRDefault="00F160B9" w:rsidP="00F160B9">
      <w:pPr>
        <w:jc w:val="both"/>
        <w:rPr>
          <w:rFonts w:ascii="Tahoma" w:hAnsi="Tahoma" w:cs="Tahoma"/>
          <w:sz w:val="22"/>
          <w:u w:val="single"/>
        </w:rPr>
      </w:pPr>
    </w:p>
    <w:p w14:paraId="5EA768A2" w14:textId="77777777" w:rsidR="00F160B9" w:rsidRDefault="00F160B9" w:rsidP="00F160B9">
      <w:pPr>
        <w:jc w:val="both"/>
        <w:rPr>
          <w:rFonts w:ascii="Tahoma" w:hAnsi="Tahoma" w:cs="Tahoma"/>
          <w:sz w:val="22"/>
          <w:u w:val="single"/>
        </w:rPr>
      </w:pPr>
    </w:p>
    <w:p w14:paraId="57660982" w14:textId="77777777" w:rsidR="00F160B9" w:rsidRDefault="00F160B9" w:rsidP="00F160B9">
      <w:pPr>
        <w:tabs>
          <w:tab w:val="right" w:leader="underscore" w:pos="9638"/>
        </w:tabs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Il sottoscritto </w:t>
      </w:r>
      <w:r>
        <w:rPr>
          <w:rFonts w:ascii="Tahoma" w:hAnsi="Tahoma" w:cs="Tahoma"/>
          <w:sz w:val="22"/>
        </w:rPr>
        <w:tab/>
      </w:r>
    </w:p>
    <w:p w14:paraId="0087A755" w14:textId="77777777" w:rsidR="00F160B9" w:rsidRDefault="00F160B9" w:rsidP="00F160B9">
      <w:pPr>
        <w:tabs>
          <w:tab w:val="right" w:leader="underscore" w:pos="9638"/>
        </w:tabs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rappresentante della ditta </w:t>
      </w:r>
      <w:r>
        <w:rPr>
          <w:rFonts w:ascii="Tahoma" w:hAnsi="Tahoma" w:cs="Tahoma"/>
          <w:sz w:val="22"/>
        </w:rPr>
        <w:tab/>
      </w:r>
    </w:p>
    <w:p w14:paraId="6F2B18F4" w14:textId="77777777" w:rsidR="00F160B9" w:rsidRDefault="00F160B9" w:rsidP="00F160B9">
      <w:pPr>
        <w:tabs>
          <w:tab w:val="right" w:leader="underscore" w:pos="9638"/>
        </w:tabs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con sede a _________________________________________________________________ (___)</w:t>
      </w:r>
    </w:p>
    <w:p w14:paraId="636947DE" w14:textId="77777777" w:rsidR="00F160B9" w:rsidRDefault="00F160B9" w:rsidP="00F160B9">
      <w:pPr>
        <w:tabs>
          <w:tab w:val="right" w:leader="underscore" w:pos="9638"/>
        </w:tabs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 via _____________________________________________________, n.</w:t>
      </w:r>
      <w:r>
        <w:rPr>
          <w:rFonts w:ascii="Tahoma" w:hAnsi="Tahoma" w:cs="Tahoma"/>
          <w:sz w:val="22"/>
        </w:rPr>
        <w:tab/>
        <w:t xml:space="preserve"> </w:t>
      </w:r>
    </w:p>
    <w:p w14:paraId="58F7055C" w14:textId="77777777" w:rsidR="006147E7" w:rsidRDefault="006147E7" w:rsidP="006147E7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14:paraId="179581FA" w14:textId="77777777" w:rsidR="006147E7" w:rsidRDefault="006147E7" w:rsidP="006147E7">
      <w:pPr>
        <w:jc w:val="center"/>
        <w:rPr>
          <w:rFonts w:ascii="Tahoma" w:hAnsi="Tahoma" w:cs="Tahoma"/>
          <w:sz w:val="22"/>
        </w:rPr>
      </w:pPr>
    </w:p>
    <w:p w14:paraId="5DA80858" w14:textId="020DB307" w:rsidR="00F160B9" w:rsidRPr="006147E7" w:rsidRDefault="00F160B9" w:rsidP="00AD439A">
      <w:pPr>
        <w:pStyle w:val="Paragrafoelenco"/>
        <w:numPr>
          <w:ilvl w:val="0"/>
          <w:numId w:val="44"/>
        </w:numPr>
        <w:spacing w:after="120"/>
        <w:ind w:left="425" w:hanging="357"/>
        <w:jc w:val="both"/>
        <w:rPr>
          <w:rFonts w:ascii="Tahoma" w:hAnsi="Tahoma" w:cs="Tahoma"/>
          <w:sz w:val="22"/>
        </w:rPr>
      </w:pPr>
      <w:r w:rsidRPr="006147E7">
        <w:rPr>
          <w:rFonts w:ascii="Tahoma" w:hAnsi="Tahoma" w:cs="Tahoma"/>
          <w:sz w:val="22"/>
        </w:rPr>
        <w:t xml:space="preserve">di avere letto ed approvato tutte le misure predisposte dal “Documento di Valutazione del Rischi per le attività interferenti nei lavori in appalto e relative misure di prevenzione”, </w:t>
      </w:r>
      <w:r w:rsidR="00262E23">
        <w:rPr>
          <w:rFonts w:ascii="Tahoma" w:hAnsi="Tahoma" w:cs="Tahoma"/>
          <w:sz w:val="22"/>
        </w:rPr>
        <w:t>messo a disposizione</w:t>
      </w:r>
      <w:bookmarkStart w:id="0" w:name="_GoBack"/>
      <w:bookmarkEnd w:id="0"/>
      <w:r w:rsidRPr="006147E7">
        <w:rPr>
          <w:rFonts w:ascii="Tahoma" w:hAnsi="Tahoma" w:cs="Tahoma"/>
          <w:sz w:val="22"/>
        </w:rPr>
        <w:t xml:space="preserve"> dall’Ente IPAB </w:t>
      </w:r>
      <w:r w:rsidR="00AD439A">
        <w:rPr>
          <w:rFonts w:ascii="Tahoma" w:hAnsi="Tahoma" w:cs="Tahoma"/>
          <w:sz w:val="22"/>
        </w:rPr>
        <w:t xml:space="preserve">Casa di Riposo </w:t>
      </w:r>
      <w:r w:rsidRPr="006147E7">
        <w:rPr>
          <w:rFonts w:ascii="Tahoma" w:hAnsi="Tahoma" w:cs="Tahoma"/>
          <w:sz w:val="22"/>
        </w:rPr>
        <w:t xml:space="preserve">“A. Rossi” in conformità a quanto previsto dall’art. 26 </w:t>
      </w:r>
      <w:r w:rsidR="006147E7" w:rsidRPr="006147E7">
        <w:rPr>
          <w:rFonts w:ascii="Tahoma" w:hAnsi="Tahoma" w:cs="Tahoma"/>
          <w:sz w:val="22"/>
        </w:rPr>
        <w:t xml:space="preserve">del </w:t>
      </w:r>
      <w:r w:rsidRPr="006147E7">
        <w:rPr>
          <w:rFonts w:ascii="Tahoma" w:hAnsi="Tahoma" w:cs="Tahoma"/>
          <w:sz w:val="22"/>
        </w:rPr>
        <w:t>D.Lgs. 81/</w:t>
      </w:r>
      <w:r w:rsidR="00AE6023">
        <w:rPr>
          <w:rFonts w:ascii="Tahoma" w:hAnsi="Tahoma" w:cs="Tahoma"/>
          <w:sz w:val="22"/>
        </w:rPr>
        <w:t>20</w:t>
      </w:r>
      <w:r w:rsidRPr="006147E7">
        <w:rPr>
          <w:rFonts w:ascii="Tahoma" w:hAnsi="Tahoma" w:cs="Tahoma"/>
          <w:sz w:val="22"/>
        </w:rPr>
        <w:t>08.</w:t>
      </w:r>
    </w:p>
    <w:p w14:paraId="1254FE79" w14:textId="77777777" w:rsidR="00F160B9" w:rsidRPr="006147E7" w:rsidRDefault="00F160B9" w:rsidP="006147E7">
      <w:pPr>
        <w:pStyle w:val="Paragrafoelenco"/>
        <w:numPr>
          <w:ilvl w:val="0"/>
          <w:numId w:val="44"/>
        </w:numPr>
        <w:ind w:left="426"/>
        <w:jc w:val="both"/>
        <w:rPr>
          <w:rFonts w:ascii="Tahoma" w:hAnsi="Tahoma" w:cs="Tahoma"/>
          <w:sz w:val="22"/>
        </w:rPr>
      </w:pPr>
      <w:r w:rsidRPr="006147E7">
        <w:rPr>
          <w:rFonts w:ascii="Tahoma" w:hAnsi="Tahoma" w:cs="Tahoma"/>
          <w:sz w:val="22"/>
        </w:rPr>
        <w:t xml:space="preserve">di aver informato e formato i propri lavoratori sul contenuto del documento stesso e si impegna ad attuare tutte le misure di prevenzione necessarie al fine di ridurre al minimo i rischi derivanti dall’attività oggetto dell’appalto. </w:t>
      </w:r>
    </w:p>
    <w:p w14:paraId="61B32E03" w14:textId="77777777" w:rsidR="00F160B9" w:rsidRDefault="00F160B9" w:rsidP="00F160B9">
      <w:pPr>
        <w:jc w:val="both"/>
        <w:rPr>
          <w:rFonts w:ascii="Tahoma" w:hAnsi="Tahoma" w:cs="Tahoma"/>
          <w:sz w:val="22"/>
        </w:rPr>
      </w:pPr>
    </w:p>
    <w:p w14:paraId="3DBD9EE9" w14:textId="77777777" w:rsidR="00F160B9" w:rsidRDefault="00F160B9" w:rsidP="00F160B9">
      <w:pPr>
        <w:ind w:firstLine="708"/>
        <w:jc w:val="both"/>
        <w:rPr>
          <w:rFonts w:ascii="Tahoma" w:hAnsi="Tahoma" w:cs="Tahoma"/>
          <w:sz w:val="22"/>
        </w:rPr>
      </w:pPr>
    </w:p>
    <w:p w14:paraId="2E862F0E" w14:textId="77777777" w:rsidR="006147E7" w:rsidRDefault="006147E7" w:rsidP="00F160B9">
      <w:pPr>
        <w:ind w:firstLine="708"/>
        <w:jc w:val="both"/>
        <w:rPr>
          <w:rFonts w:ascii="Tahoma" w:hAnsi="Tahoma" w:cs="Tahoma"/>
          <w:sz w:val="22"/>
        </w:rPr>
      </w:pPr>
    </w:p>
    <w:p w14:paraId="6CC800D4" w14:textId="77777777" w:rsidR="006147E7" w:rsidRDefault="006147E7" w:rsidP="00F160B9">
      <w:pPr>
        <w:ind w:firstLine="708"/>
        <w:jc w:val="both"/>
        <w:rPr>
          <w:rFonts w:ascii="Tahoma" w:hAnsi="Tahoma" w:cs="Tahoma"/>
          <w:sz w:val="22"/>
        </w:rPr>
      </w:pPr>
    </w:p>
    <w:p w14:paraId="4FD4AF90" w14:textId="77777777" w:rsidR="00F160B9" w:rsidRDefault="00F160B9" w:rsidP="00F160B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_________________, ___________________</w:t>
      </w:r>
    </w:p>
    <w:p w14:paraId="2D600C8B" w14:textId="77777777" w:rsidR="007218AC" w:rsidRPr="00F160B9" w:rsidRDefault="00F160B9" w:rsidP="00F160B9">
      <w:pPr>
        <w:tabs>
          <w:tab w:val="left" w:pos="567"/>
          <w:tab w:val="left" w:pos="2977"/>
        </w:tabs>
        <w:rPr>
          <w:rFonts w:ascii="Tahoma" w:hAnsi="Tahoma" w:cs="Tahoma"/>
          <w:i/>
          <w:snapToGrid w:val="0"/>
          <w:sz w:val="16"/>
          <w:szCs w:val="16"/>
        </w:rPr>
      </w:pPr>
      <w:r>
        <w:rPr>
          <w:rFonts w:ascii="Tahoma" w:hAnsi="Tahoma" w:cs="Tahoma"/>
          <w:i/>
          <w:snapToGrid w:val="0"/>
          <w:sz w:val="16"/>
          <w:szCs w:val="16"/>
        </w:rPr>
        <w:tab/>
      </w:r>
      <w:r w:rsidRPr="00F160B9">
        <w:rPr>
          <w:rFonts w:ascii="Tahoma" w:hAnsi="Tahoma" w:cs="Tahoma"/>
          <w:i/>
          <w:snapToGrid w:val="0"/>
          <w:sz w:val="16"/>
          <w:szCs w:val="16"/>
        </w:rPr>
        <w:t xml:space="preserve">luogo </w:t>
      </w:r>
      <w:r>
        <w:rPr>
          <w:rFonts w:ascii="Tahoma" w:hAnsi="Tahoma" w:cs="Tahoma"/>
          <w:i/>
          <w:snapToGrid w:val="0"/>
          <w:sz w:val="16"/>
          <w:szCs w:val="16"/>
        </w:rPr>
        <w:tab/>
      </w:r>
      <w:r w:rsidRPr="00F160B9">
        <w:rPr>
          <w:rFonts w:ascii="Tahoma" w:hAnsi="Tahoma" w:cs="Tahoma"/>
          <w:i/>
          <w:snapToGrid w:val="0"/>
          <w:sz w:val="16"/>
          <w:szCs w:val="16"/>
        </w:rPr>
        <w:t>data</w:t>
      </w:r>
    </w:p>
    <w:p w14:paraId="58CDF32E" w14:textId="77777777" w:rsidR="007218AC" w:rsidRPr="007218AC" w:rsidRDefault="007218AC" w:rsidP="00F160B9">
      <w:pPr>
        <w:pStyle w:val="Titolo2"/>
        <w:tabs>
          <w:tab w:val="center" w:pos="7230"/>
        </w:tabs>
        <w:ind w:firstLine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per </w:t>
      </w:r>
      <w:r w:rsidRPr="007218AC">
        <w:rPr>
          <w:rFonts w:ascii="Tahoma" w:hAnsi="Tahoma" w:cs="Tahoma"/>
          <w:sz w:val="22"/>
          <w:szCs w:val="22"/>
        </w:rPr>
        <w:t>LA DITTA</w:t>
      </w:r>
    </w:p>
    <w:p w14:paraId="6FF71EE0" w14:textId="77777777" w:rsidR="007218AC" w:rsidRPr="007218AC" w:rsidRDefault="007218AC" w:rsidP="00F160B9">
      <w:pPr>
        <w:tabs>
          <w:tab w:val="center" w:pos="7230"/>
        </w:tabs>
        <w:rPr>
          <w:rFonts w:ascii="Tahoma" w:hAnsi="Tahoma" w:cs="Tahoma"/>
          <w:sz w:val="22"/>
          <w:szCs w:val="22"/>
        </w:rPr>
      </w:pPr>
    </w:p>
    <w:p w14:paraId="7668582E" w14:textId="77777777" w:rsidR="007218AC" w:rsidRPr="007218AC" w:rsidRDefault="007218AC" w:rsidP="00F160B9">
      <w:pPr>
        <w:tabs>
          <w:tab w:val="center" w:pos="723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ab/>
      </w:r>
      <w:r w:rsidRPr="007218AC">
        <w:rPr>
          <w:rFonts w:ascii="Tahoma" w:hAnsi="Tahoma" w:cs="Tahoma"/>
          <w:sz w:val="22"/>
          <w:szCs w:val="22"/>
        </w:rPr>
        <w:t>___________________________</w:t>
      </w:r>
    </w:p>
    <w:p w14:paraId="1C0BD0A1" w14:textId="77777777" w:rsidR="00D35533" w:rsidRPr="007218AC" w:rsidRDefault="00D35533" w:rsidP="007218AC">
      <w:pPr>
        <w:tabs>
          <w:tab w:val="center" w:pos="4536"/>
          <w:tab w:val="left" w:pos="6300"/>
        </w:tabs>
        <w:rPr>
          <w:rFonts w:ascii="Tahoma" w:hAnsi="Tahoma" w:cs="Tahoma"/>
          <w:sz w:val="16"/>
          <w:szCs w:val="16"/>
        </w:rPr>
      </w:pPr>
    </w:p>
    <w:sectPr w:rsidR="00D35533" w:rsidRPr="007218A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D4C5A" w14:textId="77777777" w:rsidR="00366C9B" w:rsidRDefault="00366C9B">
      <w:r>
        <w:separator/>
      </w:r>
    </w:p>
  </w:endnote>
  <w:endnote w:type="continuationSeparator" w:id="0">
    <w:p w14:paraId="241F7B5E" w14:textId="77777777" w:rsidR="00366C9B" w:rsidRDefault="0036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63F8" w14:textId="77777777" w:rsidR="00366C9B" w:rsidRDefault="00366C9B">
      <w:r>
        <w:separator/>
      </w:r>
    </w:p>
  </w:footnote>
  <w:footnote w:type="continuationSeparator" w:id="0">
    <w:p w14:paraId="054064D0" w14:textId="77777777" w:rsidR="00366C9B" w:rsidRDefault="0036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530" w:hanging="360"/>
      </w:pPr>
      <w:rPr>
        <w:rFonts w:ascii="Times New Roman" w:hAnsi="Times New Roman"/>
        <w:b w:val="0"/>
        <w:w w:val="99"/>
        <w:sz w:val="22"/>
      </w:rPr>
    </w:lvl>
    <w:lvl w:ilvl="1">
      <w:numFmt w:val="bullet"/>
      <w:lvlText w:val="•"/>
      <w:lvlJc w:val="left"/>
      <w:pPr>
        <w:ind w:left="1532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534" w:hanging="360"/>
      </w:pPr>
    </w:lvl>
    <w:lvl w:ilvl="4">
      <w:numFmt w:val="bullet"/>
      <w:lvlText w:val="•"/>
      <w:lvlJc w:val="left"/>
      <w:pPr>
        <w:ind w:left="4536" w:hanging="360"/>
      </w:pPr>
    </w:lvl>
    <w:lvl w:ilvl="5">
      <w:numFmt w:val="bullet"/>
      <w:lvlText w:val="•"/>
      <w:lvlJc w:val="left"/>
      <w:pPr>
        <w:ind w:left="5537" w:hanging="360"/>
      </w:pPr>
    </w:lvl>
    <w:lvl w:ilvl="6">
      <w:numFmt w:val="bullet"/>
      <w:lvlText w:val="•"/>
      <w:lvlJc w:val="left"/>
      <w:pPr>
        <w:ind w:left="6538" w:hanging="360"/>
      </w:pPr>
    </w:lvl>
    <w:lvl w:ilvl="7">
      <w:numFmt w:val="bullet"/>
      <w:lvlText w:val="•"/>
      <w:lvlJc w:val="left"/>
      <w:pPr>
        <w:ind w:left="7540" w:hanging="360"/>
      </w:pPr>
    </w:lvl>
    <w:lvl w:ilvl="8">
      <w:numFmt w:val="bullet"/>
      <w:lvlText w:val="•"/>
      <w:lvlJc w:val="left"/>
      <w:pPr>
        <w:ind w:left="8541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15" w:hanging="285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)"/>
      <w:lvlJc w:val="left"/>
      <w:pPr>
        <w:ind w:left="798" w:hanging="285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894" w:hanging="285"/>
      </w:pPr>
    </w:lvl>
    <w:lvl w:ilvl="3">
      <w:numFmt w:val="bullet"/>
      <w:lvlText w:val="•"/>
      <w:lvlJc w:val="left"/>
      <w:pPr>
        <w:ind w:left="2990" w:hanging="285"/>
      </w:pPr>
    </w:lvl>
    <w:lvl w:ilvl="4">
      <w:numFmt w:val="bullet"/>
      <w:lvlText w:val="•"/>
      <w:lvlJc w:val="left"/>
      <w:pPr>
        <w:ind w:left="4087" w:hanging="285"/>
      </w:pPr>
    </w:lvl>
    <w:lvl w:ilvl="5">
      <w:numFmt w:val="bullet"/>
      <w:lvlText w:val="•"/>
      <w:lvlJc w:val="left"/>
      <w:pPr>
        <w:ind w:left="5183" w:hanging="285"/>
      </w:pPr>
    </w:lvl>
    <w:lvl w:ilvl="6">
      <w:numFmt w:val="bullet"/>
      <w:lvlText w:val="•"/>
      <w:lvlJc w:val="left"/>
      <w:pPr>
        <w:ind w:left="6279" w:hanging="285"/>
      </w:pPr>
    </w:lvl>
    <w:lvl w:ilvl="7">
      <w:numFmt w:val="bullet"/>
      <w:lvlText w:val="•"/>
      <w:lvlJc w:val="left"/>
      <w:pPr>
        <w:ind w:left="7375" w:hanging="285"/>
      </w:pPr>
    </w:lvl>
    <w:lvl w:ilvl="8">
      <w:numFmt w:val="bullet"/>
      <w:lvlText w:val="•"/>
      <w:lvlJc w:val="left"/>
      <w:pPr>
        <w:ind w:left="8471" w:hanging="285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left="395" w:hanging="265"/>
      </w:pPr>
      <w:rPr>
        <w:rFonts w:ascii="Wingdings" w:hAnsi="Wingdings"/>
        <w:b w:val="0"/>
        <w:w w:val="99"/>
        <w:sz w:val="22"/>
      </w:rPr>
    </w:lvl>
    <w:lvl w:ilvl="1">
      <w:numFmt w:val="bullet"/>
      <w:lvlText w:val="•"/>
      <w:lvlJc w:val="left"/>
      <w:pPr>
        <w:ind w:left="1398" w:hanging="265"/>
      </w:pPr>
    </w:lvl>
    <w:lvl w:ilvl="2">
      <w:numFmt w:val="bullet"/>
      <w:lvlText w:val="•"/>
      <w:lvlJc w:val="left"/>
      <w:pPr>
        <w:ind w:left="2401" w:hanging="265"/>
      </w:pPr>
    </w:lvl>
    <w:lvl w:ilvl="3">
      <w:numFmt w:val="bullet"/>
      <w:lvlText w:val="•"/>
      <w:lvlJc w:val="left"/>
      <w:pPr>
        <w:ind w:left="3403" w:hanging="265"/>
      </w:pPr>
    </w:lvl>
    <w:lvl w:ilvl="4">
      <w:numFmt w:val="bullet"/>
      <w:lvlText w:val="•"/>
      <w:lvlJc w:val="left"/>
      <w:pPr>
        <w:ind w:left="4406" w:hanging="265"/>
      </w:pPr>
    </w:lvl>
    <w:lvl w:ilvl="5">
      <w:numFmt w:val="bullet"/>
      <w:lvlText w:val="•"/>
      <w:lvlJc w:val="left"/>
      <w:pPr>
        <w:ind w:left="5409" w:hanging="265"/>
      </w:pPr>
    </w:lvl>
    <w:lvl w:ilvl="6">
      <w:numFmt w:val="bullet"/>
      <w:lvlText w:val="•"/>
      <w:lvlJc w:val="left"/>
      <w:pPr>
        <w:ind w:left="6412" w:hanging="265"/>
      </w:pPr>
    </w:lvl>
    <w:lvl w:ilvl="7">
      <w:numFmt w:val="bullet"/>
      <w:lvlText w:val="•"/>
      <w:lvlJc w:val="left"/>
      <w:pPr>
        <w:ind w:left="7415" w:hanging="265"/>
      </w:pPr>
    </w:lvl>
    <w:lvl w:ilvl="8">
      <w:numFmt w:val="bullet"/>
      <w:lvlText w:val="•"/>
      <w:lvlJc w:val="left"/>
      <w:pPr>
        <w:ind w:left="8418" w:hanging="265"/>
      </w:pPr>
    </w:lvl>
  </w:abstractNum>
  <w:abstractNum w:abstractNumId="3" w15:restartNumberingAfterBreak="0">
    <w:nsid w:val="00000405"/>
    <w:multiLevelType w:val="multilevel"/>
    <w:tmpl w:val="00000888"/>
    <w:lvl w:ilvl="0">
      <w:start w:val="19"/>
      <w:numFmt w:val="lowerLetter"/>
      <w:lvlText w:val="%1"/>
      <w:lvlJc w:val="left"/>
      <w:pPr>
        <w:ind w:left="1068" w:hanging="601"/>
      </w:pPr>
      <w:rPr>
        <w:rFonts w:cs="Times New Roman"/>
      </w:rPr>
    </w:lvl>
    <w:lvl w:ilvl="1">
      <w:start w:val="13"/>
      <w:numFmt w:val="lowerLetter"/>
      <w:lvlText w:val="%1.%2"/>
      <w:lvlJc w:val="left"/>
      <w:pPr>
        <w:ind w:left="1068" w:hanging="601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068" w:hanging="601"/>
      </w:pPr>
      <w:rPr>
        <w:rFonts w:ascii="Tahoma" w:hAnsi="Tahoma" w:cs="Tahoma"/>
        <w:b w:val="0"/>
        <w:bCs w:val="0"/>
        <w:spacing w:val="-1"/>
        <w:w w:val="99"/>
        <w:sz w:val="22"/>
        <w:szCs w:val="22"/>
      </w:rPr>
    </w:lvl>
    <w:lvl w:ilvl="3">
      <w:numFmt w:val="bullet"/>
      <w:lvlText w:val=""/>
      <w:lvlJc w:val="left"/>
      <w:pPr>
        <w:ind w:left="820" w:hanging="284"/>
      </w:pPr>
      <w:rPr>
        <w:rFonts w:ascii="Wingdings" w:hAnsi="Wingdings"/>
        <w:b w:val="0"/>
        <w:w w:val="99"/>
        <w:sz w:val="22"/>
      </w:rPr>
    </w:lvl>
    <w:lvl w:ilvl="4">
      <w:numFmt w:val="bullet"/>
      <w:lvlText w:val="•"/>
      <w:lvlJc w:val="left"/>
      <w:pPr>
        <w:ind w:left="4187" w:hanging="284"/>
      </w:pPr>
    </w:lvl>
    <w:lvl w:ilvl="5">
      <w:numFmt w:val="bullet"/>
      <w:lvlText w:val="•"/>
      <w:lvlJc w:val="left"/>
      <w:pPr>
        <w:ind w:left="5226" w:hanging="284"/>
      </w:pPr>
    </w:lvl>
    <w:lvl w:ilvl="6">
      <w:numFmt w:val="bullet"/>
      <w:lvlText w:val="•"/>
      <w:lvlJc w:val="left"/>
      <w:pPr>
        <w:ind w:left="6266" w:hanging="284"/>
      </w:pPr>
    </w:lvl>
    <w:lvl w:ilvl="7">
      <w:numFmt w:val="bullet"/>
      <w:lvlText w:val="•"/>
      <w:lvlJc w:val="left"/>
      <w:pPr>
        <w:ind w:left="7305" w:hanging="284"/>
      </w:pPr>
    </w:lvl>
    <w:lvl w:ilvl="8">
      <w:numFmt w:val="bullet"/>
      <w:lvlText w:val="•"/>
      <w:lvlJc w:val="left"/>
      <w:pPr>
        <w:ind w:left="8345" w:hanging="28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"/>
      <w:lvlJc w:val="left"/>
      <w:pPr>
        <w:ind w:left="1116" w:hanging="265"/>
      </w:pPr>
      <w:rPr>
        <w:rFonts w:ascii="Wingdings" w:hAnsi="Wingdings"/>
        <w:b w:val="0"/>
        <w:w w:val="99"/>
        <w:sz w:val="22"/>
      </w:rPr>
    </w:lvl>
    <w:lvl w:ilvl="1">
      <w:numFmt w:val="bullet"/>
      <w:lvlText w:val="•"/>
      <w:lvlJc w:val="left"/>
      <w:pPr>
        <w:ind w:left="2088" w:hanging="265"/>
      </w:pPr>
    </w:lvl>
    <w:lvl w:ilvl="2">
      <w:numFmt w:val="bullet"/>
      <w:lvlText w:val="•"/>
      <w:lvlJc w:val="left"/>
      <w:pPr>
        <w:ind w:left="3060" w:hanging="265"/>
      </w:pPr>
    </w:lvl>
    <w:lvl w:ilvl="3">
      <w:numFmt w:val="bullet"/>
      <w:lvlText w:val="•"/>
      <w:lvlJc w:val="left"/>
      <w:pPr>
        <w:ind w:left="4033" w:hanging="265"/>
      </w:pPr>
    </w:lvl>
    <w:lvl w:ilvl="4">
      <w:numFmt w:val="bullet"/>
      <w:lvlText w:val="•"/>
      <w:lvlJc w:val="left"/>
      <w:pPr>
        <w:ind w:left="5005" w:hanging="265"/>
      </w:pPr>
    </w:lvl>
    <w:lvl w:ilvl="5">
      <w:numFmt w:val="bullet"/>
      <w:lvlText w:val="•"/>
      <w:lvlJc w:val="left"/>
      <w:pPr>
        <w:ind w:left="5978" w:hanging="265"/>
      </w:pPr>
    </w:lvl>
    <w:lvl w:ilvl="6">
      <w:numFmt w:val="bullet"/>
      <w:lvlText w:val="•"/>
      <w:lvlJc w:val="left"/>
      <w:pPr>
        <w:ind w:left="6950" w:hanging="265"/>
      </w:pPr>
    </w:lvl>
    <w:lvl w:ilvl="7">
      <w:numFmt w:val="bullet"/>
      <w:lvlText w:val="•"/>
      <w:lvlJc w:val="left"/>
      <w:pPr>
        <w:ind w:left="7923" w:hanging="265"/>
      </w:pPr>
    </w:lvl>
    <w:lvl w:ilvl="8">
      <w:numFmt w:val="bullet"/>
      <w:lvlText w:val="•"/>
      <w:lvlJc w:val="left"/>
      <w:pPr>
        <w:ind w:left="8895" w:hanging="26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"/>
      <w:lvlJc w:val="left"/>
      <w:pPr>
        <w:ind w:left="655" w:hanging="268"/>
      </w:pPr>
      <w:rPr>
        <w:rFonts w:ascii="Wingdings" w:hAnsi="Wingdings"/>
        <w:b w:val="0"/>
        <w:w w:val="99"/>
        <w:sz w:val="22"/>
      </w:rPr>
    </w:lvl>
    <w:lvl w:ilvl="1">
      <w:numFmt w:val="bullet"/>
      <w:lvlText w:val="•"/>
      <w:lvlJc w:val="left"/>
      <w:pPr>
        <w:ind w:left="1656" w:hanging="268"/>
      </w:pPr>
    </w:lvl>
    <w:lvl w:ilvl="2">
      <w:numFmt w:val="bullet"/>
      <w:lvlText w:val="•"/>
      <w:lvlJc w:val="left"/>
      <w:pPr>
        <w:ind w:left="2657" w:hanging="268"/>
      </w:pPr>
    </w:lvl>
    <w:lvl w:ilvl="3">
      <w:numFmt w:val="bullet"/>
      <w:lvlText w:val="•"/>
      <w:lvlJc w:val="left"/>
      <w:pPr>
        <w:ind w:left="3658" w:hanging="268"/>
      </w:pPr>
    </w:lvl>
    <w:lvl w:ilvl="4">
      <w:numFmt w:val="bullet"/>
      <w:lvlText w:val="•"/>
      <w:lvlJc w:val="left"/>
      <w:pPr>
        <w:ind w:left="4659" w:hanging="268"/>
      </w:pPr>
    </w:lvl>
    <w:lvl w:ilvl="5">
      <w:numFmt w:val="bullet"/>
      <w:lvlText w:val="•"/>
      <w:lvlJc w:val="left"/>
      <w:pPr>
        <w:ind w:left="5660" w:hanging="268"/>
      </w:pPr>
    </w:lvl>
    <w:lvl w:ilvl="6">
      <w:numFmt w:val="bullet"/>
      <w:lvlText w:val="•"/>
      <w:lvlJc w:val="left"/>
      <w:pPr>
        <w:ind w:left="6660" w:hanging="268"/>
      </w:pPr>
    </w:lvl>
    <w:lvl w:ilvl="7">
      <w:numFmt w:val="bullet"/>
      <w:lvlText w:val="•"/>
      <w:lvlJc w:val="left"/>
      <w:pPr>
        <w:ind w:left="7661" w:hanging="268"/>
      </w:pPr>
    </w:lvl>
    <w:lvl w:ilvl="8">
      <w:numFmt w:val="bullet"/>
      <w:lvlText w:val="•"/>
      <w:lvlJc w:val="left"/>
      <w:pPr>
        <w:ind w:left="8662" w:hanging="268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"/>
      <w:lvlJc w:val="left"/>
      <w:pPr>
        <w:ind w:left="1104" w:hanging="347"/>
      </w:pPr>
      <w:rPr>
        <w:rFonts w:ascii="Wingdings" w:hAnsi="Wingdings"/>
        <w:b w:val="0"/>
        <w:w w:val="99"/>
        <w:sz w:val="22"/>
      </w:rPr>
    </w:lvl>
    <w:lvl w:ilvl="1">
      <w:numFmt w:val="bullet"/>
      <w:lvlText w:val="•"/>
      <w:lvlJc w:val="left"/>
      <w:pPr>
        <w:ind w:left="2036" w:hanging="347"/>
      </w:pPr>
    </w:lvl>
    <w:lvl w:ilvl="2">
      <w:numFmt w:val="bullet"/>
      <w:lvlText w:val="•"/>
      <w:lvlJc w:val="left"/>
      <w:pPr>
        <w:ind w:left="2968" w:hanging="347"/>
      </w:pPr>
    </w:lvl>
    <w:lvl w:ilvl="3">
      <w:numFmt w:val="bullet"/>
      <w:lvlText w:val="•"/>
      <w:lvlJc w:val="left"/>
      <w:pPr>
        <w:ind w:left="3900" w:hanging="347"/>
      </w:pPr>
    </w:lvl>
    <w:lvl w:ilvl="4">
      <w:numFmt w:val="bullet"/>
      <w:lvlText w:val="•"/>
      <w:lvlJc w:val="left"/>
      <w:pPr>
        <w:ind w:left="4832" w:hanging="347"/>
      </w:pPr>
    </w:lvl>
    <w:lvl w:ilvl="5">
      <w:numFmt w:val="bullet"/>
      <w:lvlText w:val="•"/>
      <w:lvlJc w:val="left"/>
      <w:pPr>
        <w:ind w:left="5764" w:hanging="347"/>
      </w:pPr>
    </w:lvl>
    <w:lvl w:ilvl="6">
      <w:numFmt w:val="bullet"/>
      <w:lvlText w:val="•"/>
      <w:lvlJc w:val="left"/>
      <w:pPr>
        <w:ind w:left="6696" w:hanging="347"/>
      </w:pPr>
    </w:lvl>
    <w:lvl w:ilvl="7">
      <w:numFmt w:val="bullet"/>
      <w:lvlText w:val="•"/>
      <w:lvlJc w:val="left"/>
      <w:pPr>
        <w:ind w:left="7628" w:hanging="347"/>
      </w:pPr>
    </w:lvl>
    <w:lvl w:ilvl="8">
      <w:numFmt w:val="bullet"/>
      <w:lvlText w:val="•"/>
      <w:lvlJc w:val="left"/>
      <w:pPr>
        <w:ind w:left="8560" w:hanging="3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"/>
      <w:lvlJc w:val="left"/>
      <w:pPr>
        <w:ind w:left="919" w:hanging="265"/>
      </w:pPr>
      <w:rPr>
        <w:rFonts w:ascii="Wingdings" w:hAnsi="Wingdings"/>
        <w:b w:val="0"/>
        <w:w w:val="99"/>
        <w:sz w:val="22"/>
      </w:rPr>
    </w:lvl>
    <w:lvl w:ilvl="1">
      <w:numFmt w:val="bullet"/>
      <w:lvlText w:val="•"/>
      <w:lvlJc w:val="left"/>
      <w:pPr>
        <w:ind w:left="1894" w:hanging="265"/>
      </w:pPr>
    </w:lvl>
    <w:lvl w:ilvl="2">
      <w:numFmt w:val="bullet"/>
      <w:lvlText w:val="•"/>
      <w:lvlJc w:val="left"/>
      <w:pPr>
        <w:ind w:left="2868" w:hanging="265"/>
      </w:pPr>
    </w:lvl>
    <w:lvl w:ilvl="3">
      <w:numFmt w:val="bullet"/>
      <w:lvlText w:val="•"/>
      <w:lvlJc w:val="left"/>
      <w:pPr>
        <w:ind w:left="3843" w:hanging="265"/>
      </w:pPr>
    </w:lvl>
    <w:lvl w:ilvl="4">
      <w:numFmt w:val="bullet"/>
      <w:lvlText w:val="•"/>
      <w:lvlJc w:val="left"/>
      <w:pPr>
        <w:ind w:left="4817" w:hanging="265"/>
      </w:pPr>
    </w:lvl>
    <w:lvl w:ilvl="5">
      <w:numFmt w:val="bullet"/>
      <w:lvlText w:val="•"/>
      <w:lvlJc w:val="left"/>
      <w:pPr>
        <w:ind w:left="5792" w:hanging="265"/>
      </w:pPr>
    </w:lvl>
    <w:lvl w:ilvl="6">
      <w:numFmt w:val="bullet"/>
      <w:lvlText w:val="•"/>
      <w:lvlJc w:val="left"/>
      <w:pPr>
        <w:ind w:left="6766" w:hanging="265"/>
      </w:pPr>
    </w:lvl>
    <w:lvl w:ilvl="7">
      <w:numFmt w:val="bullet"/>
      <w:lvlText w:val="•"/>
      <w:lvlJc w:val="left"/>
      <w:pPr>
        <w:ind w:left="7741" w:hanging="265"/>
      </w:pPr>
    </w:lvl>
    <w:lvl w:ilvl="8">
      <w:numFmt w:val="bullet"/>
      <w:lvlText w:val="•"/>
      <w:lvlJc w:val="left"/>
      <w:pPr>
        <w:ind w:left="8715" w:hanging="265"/>
      </w:pPr>
    </w:lvl>
  </w:abstractNum>
  <w:abstractNum w:abstractNumId="8" w15:restartNumberingAfterBreak="0">
    <w:nsid w:val="0000040A"/>
    <w:multiLevelType w:val="multilevel"/>
    <w:tmpl w:val="0000088D"/>
    <w:lvl w:ilvl="0">
      <w:start w:val="39"/>
      <w:numFmt w:val="decimal"/>
      <w:lvlText w:val="%1)"/>
      <w:lvlJc w:val="left"/>
      <w:pPr>
        <w:ind w:left="590" w:hanging="360"/>
      </w:pPr>
      <w:rPr>
        <w:rFonts w:ascii="Verdana" w:hAnsi="Verdana" w:cs="Verdana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  <w:pPr>
        <w:ind w:left="1598" w:hanging="360"/>
      </w:pPr>
    </w:lvl>
    <w:lvl w:ilvl="2">
      <w:numFmt w:val="bullet"/>
      <w:lvlText w:val="•"/>
      <w:lvlJc w:val="left"/>
      <w:pPr>
        <w:ind w:left="2605" w:hanging="360"/>
      </w:pPr>
    </w:lvl>
    <w:lvl w:ilvl="3">
      <w:numFmt w:val="bullet"/>
      <w:lvlText w:val="•"/>
      <w:lvlJc w:val="left"/>
      <w:pPr>
        <w:ind w:left="3612" w:hanging="360"/>
      </w:pPr>
    </w:lvl>
    <w:lvl w:ilvl="4">
      <w:numFmt w:val="bullet"/>
      <w:lvlText w:val="•"/>
      <w:lvlJc w:val="left"/>
      <w:pPr>
        <w:ind w:left="4620" w:hanging="360"/>
      </w:pPr>
    </w:lvl>
    <w:lvl w:ilvl="5">
      <w:numFmt w:val="bullet"/>
      <w:lvlText w:val="•"/>
      <w:lvlJc w:val="left"/>
      <w:pPr>
        <w:ind w:left="5627" w:hanging="360"/>
      </w:pPr>
    </w:lvl>
    <w:lvl w:ilvl="6">
      <w:numFmt w:val="bullet"/>
      <w:lvlText w:val="•"/>
      <w:lvlJc w:val="left"/>
      <w:pPr>
        <w:ind w:left="6634" w:hanging="360"/>
      </w:pPr>
    </w:lvl>
    <w:lvl w:ilvl="7">
      <w:numFmt w:val="bullet"/>
      <w:lvlText w:val="•"/>
      <w:lvlJc w:val="left"/>
      <w:pPr>
        <w:ind w:left="7642" w:hanging="360"/>
      </w:pPr>
    </w:lvl>
    <w:lvl w:ilvl="8">
      <w:numFmt w:val="bullet"/>
      <w:lvlText w:val="•"/>
      <w:lvlJc w:val="left"/>
      <w:pPr>
        <w:ind w:left="8649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468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464" w:hanging="360"/>
      </w:pPr>
    </w:lvl>
    <w:lvl w:ilvl="2">
      <w:numFmt w:val="bullet"/>
      <w:lvlText w:val="•"/>
      <w:lvlJc w:val="left"/>
      <w:pPr>
        <w:ind w:left="2459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446" w:hanging="360"/>
      </w:pPr>
    </w:lvl>
    <w:lvl w:ilvl="6">
      <w:numFmt w:val="bullet"/>
      <w:lvlText w:val="•"/>
      <w:lvlJc w:val="left"/>
      <w:pPr>
        <w:ind w:left="6442" w:hanging="360"/>
      </w:pPr>
    </w:lvl>
    <w:lvl w:ilvl="7">
      <w:numFmt w:val="bullet"/>
      <w:lvlText w:val="•"/>
      <w:lvlJc w:val="left"/>
      <w:pPr>
        <w:ind w:left="7437" w:hanging="360"/>
      </w:pPr>
    </w:lvl>
    <w:lvl w:ilvl="8">
      <w:numFmt w:val="bullet"/>
      <w:lvlText w:val="•"/>
      <w:lvlJc w:val="left"/>
      <w:pPr>
        <w:ind w:left="8433" w:hanging="360"/>
      </w:pPr>
    </w:lvl>
  </w:abstractNum>
  <w:abstractNum w:abstractNumId="10" w15:restartNumberingAfterBreak="0">
    <w:nsid w:val="0432129A"/>
    <w:multiLevelType w:val="hybridMultilevel"/>
    <w:tmpl w:val="975E90B0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7B1360"/>
    <w:multiLevelType w:val="hybridMultilevel"/>
    <w:tmpl w:val="E3DC2C52"/>
    <w:lvl w:ilvl="0" w:tplc="85DE10EA">
      <w:start w:val="1"/>
      <w:numFmt w:val="lowerLetter"/>
      <w:lvlText w:val="%1."/>
      <w:lvlJc w:val="left"/>
      <w:pPr>
        <w:tabs>
          <w:tab w:val="num" w:pos="2835"/>
        </w:tabs>
        <w:ind w:left="2835" w:hanging="58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5111148"/>
    <w:multiLevelType w:val="hybridMultilevel"/>
    <w:tmpl w:val="F8465724"/>
    <w:lvl w:ilvl="0" w:tplc="682CD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522370"/>
    <w:multiLevelType w:val="hybridMultilevel"/>
    <w:tmpl w:val="53E4B890"/>
    <w:lvl w:ilvl="0" w:tplc="85DE10EA">
      <w:start w:val="1"/>
      <w:numFmt w:val="lowerLetter"/>
      <w:lvlText w:val="%1."/>
      <w:lvlJc w:val="left"/>
      <w:pPr>
        <w:tabs>
          <w:tab w:val="num" w:pos="2835"/>
        </w:tabs>
        <w:ind w:left="2835" w:hanging="58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  <w:rPr>
        <w:rFonts w:cs="Times New Roman"/>
      </w:rPr>
    </w:lvl>
  </w:abstractNum>
  <w:abstractNum w:abstractNumId="14" w15:restartNumberingAfterBreak="0">
    <w:nsid w:val="1A5A1E3C"/>
    <w:multiLevelType w:val="hybridMultilevel"/>
    <w:tmpl w:val="107006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04FE"/>
    <w:multiLevelType w:val="hybridMultilevel"/>
    <w:tmpl w:val="8D02FE9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7">
      <w:start w:val="1"/>
      <w:numFmt w:val="bullet"/>
      <w:lvlText w:val="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sz w:val="16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0F87B82"/>
    <w:multiLevelType w:val="hybridMultilevel"/>
    <w:tmpl w:val="B13240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61389"/>
    <w:multiLevelType w:val="hybridMultilevel"/>
    <w:tmpl w:val="62328D98"/>
    <w:lvl w:ilvl="0" w:tplc="D2FEF590">
      <w:start w:val="1"/>
      <w:numFmt w:val="bullet"/>
      <w:lvlText w:val=""/>
      <w:lvlJc w:val="left"/>
      <w:pPr>
        <w:tabs>
          <w:tab w:val="num" w:pos="961"/>
        </w:tabs>
        <w:ind w:left="961" w:hanging="96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A0B02"/>
    <w:multiLevelType w:val="hybridMultilevel"/>
    <w:tmpl w:val="00506338"/>
    <w:lvl w:ilvl="0" w:tplc="D2FEF590">
      <w:start w:val="1"/>
      <w:numFmt w:val="bullet"/>
      <w:lvlText w:val=""/>
      <w:lvlJc w:val="left"/>
      <w:pPr>
        <w:tabs>
          <w:tab w:val="num" w:pos="961"/>
        </w:tabs>
        <w:ind w:left="961" w:hanging="96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785680"/>
    <w:multiLevelType w:val="multilevel"/>
    <w:tmpl w:val="62328D98"/>
    <w:lvl w:ilvl="0">
      <w:start w:val="1"/>
      <w:numFmt w:val="bullet"/>
      <w:lvlText w:val=""/>
      <w:lvlJc w:val="left"/>
      <w:pPr>
        <w:tabs>
          <w:tab w:val="num" w:pos="961"/>
        </w:tabs>
        <w:ind w:left="961" w:hanging="96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6002C6"/>
    <w:multiLevelType w:val="hybridMultilevel"/>
    <w:tmpl w:val="D4263C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845F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AE423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1500DFE"/>
    <w:multiLevelType w:val="hybridMultilevel"/>
    <w:tmpl w:val="12C0CB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3CE9AFC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5BF2856"/>
    <w:multiLevelType w:val="hybridMultilevel"/>
    <w:tmpl w:val="607035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169F3"/>
    <w:multiLevelType w:val="hybridMultilevel"/>
    <w:tmpl w:val="1D6C2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B6272"/>
    <w:multiLevelType w:val="hybridMultilevel"/>
    <w:tmpl w:val="FCDAD06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57585"/>
    <w:multiLevelType w:val="hybridMultilevel"/>
    <w:tmpl w:val="923EF230"/>
    <w:lvl w:ilvl="0" w:tplc="7D9A173E">
      <w:start w:val="1"/>
      <w:numFmt w:val="bullet"/>
      <w:lvlText w:val="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661A8C"/>
    <w:multiLevelType w:val="multilevel"/>
    <w:tmpl w:val="D42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4847F4"/>
    <w:multiLevelType w:val="hybridMultilevel"/>
    <w:tmpl w:val="3A1238F2"/>
    <w:lvl w:ilvl="0" w:tplc="85DE10EA">
      <w:start w:val="1"/>
      <w:numFmt w:val="lowerLetter"/>
      <w:lvlText w:val="%1."/>
      <w:lvlJc w:val="left"/>
      <w:pPr>
        <w:tabs>
          <w:tab w:val="num" w:pos="2835"/>
        </w:tabs>
        <w:ind w:left="2835" w:hanging="58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D60655"/>
    <w:multiLevelType w:val="hybridMultilevel"/>
    <w:tmpl w:val="408A389C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B69AA"/>
    <w:multiLevelType w:val="hybridMultilevel"/>
    <w:tmpl w:val="779C3C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51437FE"/>
    <w:multiLevelType w:val="hybridMultilevel"/>
    <w:tmpl w:val="A9885D68"/>
    <w:lvl w:ilvl="0" w:tplc="D2FEF590">
      <w:start w:val="1"/>
      <w:numFmt w:val="bullet"/>
      <w:lvlText w:val=""/>
      <w:lvlJc w:val="left"/>
      <w:pPr>
        <w:tabs>
          <w:tab w:val="num" w:pos="1321"/>
        </w:tabs>
        <w:ind w:left="1321" w:hanging="96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13B34"/>
    <w:multiLevelType w:val="hybridMultilevel"/>
    <w:tmpl w:val="EB269A72"/>
    <w:lvl w:ilvl="0" w:tplc="5DCE0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4" w15:restartNumberingAfterBreak="0">
    <w:nsid w:val="5C475102"/>
    <w:multiLevelType w:val="hybridMultilevel"/>
    <w:tmpl w:val="01E85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7E63A7"/>
    <w:multiLevelType w:val="hybridMultilevel"/>
    <w:tmpl w:val="B2748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377228F"/>
    <w:multiLevelType w:val="multilevel"/>
    <w:tmpl w:val="779C3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6BC7C7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11D24CC"/>
    <w:multiLevelType w:val="hybridMultilevel"/>
    <w:tmpl w:val="9D78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F4664"/>
    <w:multiLevelType w:val="hybridMultilevel"/>
    <w:tmpl w:val="5C46784A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736E4"/>
    <w:multiLevelType w:val="hybridMultilevel"/>
    <w:tmpl w:val="1214DF6A"/>
    <w:lvl w:ilvl="0" w:tplc="85DE10EA">
      <w:start w:val="1"/>
      <w:numFmt w:val="lowerLetter"/>
      <w:lvlText w:val="%1."/>
      <w:lvlJc w:val="left"/>
      <w:pPr>
        <w:tabs>
          <w:tab w:val="num" w:pos="2835"/>
        </w:tabs>
        <w:ind w:left="2835" w:hanging="58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9"/>
  </w:num>
  <w:num w:numId="4">
    <w:abstractNumId w:val="36"/>
  </w:num>
  <w:num w:numId="5">
    <w:abstractNumId w:val="33"/>
  </w:num>
  <w:num w:numId="6">
    <w:abstractNumId w:val="38"/>
  </w:num>
  <w:num w:numId="7">
    <w:abstractNumId w:val="21"/>
  </w:num>
  <w:num w:numId="8">
    <w:abstractNumId w:val="20"/>
  </w:num>
  <w:num w:numId="9">
    <w:abstractNumId w:val="18"/>
  </w:num>
  <w:num w:numId="10">
    <w:abstractNumId w:val="31"/>
  </w:num>
  <w:num w:numId="11">
    <w:abstractNumId w:val="27"/>
  </w:num>
  <w:num w:numId="12">
    <w:abstractNumId w:val="17"/>
  </w:num>
  <w:num w:numId="13">
    <w:abstractNumId w:val="30"/>
  </w:num>
  <w:num w:numId="14">
    <w:abstractNumId w:val="13"/>
  </w:num>
  <w:num w:numId="15">
    <w:abstractNumId w:val="41"/>
  </w:num>
  <w:num w:numId="16">
    <w:abstractNumId w:val="28"/>
  </w:num>
  <w:num w:numId="17">
    <w:abstractNumId w:val="11"/>
  </w:num>
  <w:num w:numId="18">
    <w:abstractNumId w:val="15"/>
  </w:num>
  <w:num w:numId="19">
    <w:abstractNumId w:val="22"/>
  </w:num>
  <w:num w:numId="20">
    <w:abstractNumId w:val="37"/>
  </w:num>
  <w:num w:numId="21">
    <w:abstractNumId w:val="10"/>
  </w:num>
  <w:num w:numId="22">
    <w:abstractNumId w:val="12"/>
  </w:num>
  <w:num w:numId="23">
    <w:abstractNumId w:val="34"/>
  </w:num>
  <w:num w:numId="24">
    <w:abstractNumId w:val="19"/>
  </w:num>
  <w:num w:numId="25">
    <w:abstractNumId w:val="25"/>
  </w:num>
  <w:num w:numId="26">
    <w:abstractNumId w:val="23"/>
  </w:num>
  <w:num w:numId="27">
    <w:abstractNumId w:val="0"/>
  </w:num>
  <w:num w:numId="28">
    <w:abstractNumId w:val="9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35"/>
  </w:num>
  <w:num w:numId="38">
    <w:abstractNumId w:val="14"/>
  </w:num>
  <w:num w:numId="39">
    <w:abstractNumId w:val="24"/>
  </w:num>
  <w:num w:numId="40">
    <w:abstractNumId w:val="16"/>
  </w:num>
  <w:num w:numId="41">
    <w:abstractNumId w:val="26"/>
  </w:num>
  <w:num w:numId="42">
    <w:abstractNumId w:val="40"/>
  </w:num>
  <w:num w:numId="43">
    <w:abstractNumId w:val="3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2E9"/>
    <w:rsid w:val="0001090F"/>
    <w:rsid w:val="0004397A"/>
    <w:rsid w:val="000528C5"/>
    <w:rsid w:val="0006074C"/>
    <w:rsid w:val="00075A5A"/>
    <w:rsid w:val="00093E75"/>
    <w:rsid w:val="000A369B"/>
    <w:rsid w:val="000B1DDE"/>
    <w:rsid w:val="000C381D"/>
    <w:rsid w:val="000C5409"/>
    <w:rsid w:val="000C77EE"/>
    <w:rsid w:val="000D5467"/>
    <w:rsid w:val="000F0BB4"/>
    <w:rsid w:val="00104B7C"/>
    <w:rsid w:val="0010681C"/>
    <w:rsid w:val="0012676C"/>
    <w:rsid w:val="00145BE6"/>
    <w:rsid w:val="001528C2"/>
    <w:rsid w:val="0015380E"/>
    <w:rsid w:val="00164E9B"/>
    <w:rsid w:val="001674C5"/>
    <w:rsid w:val="00185177"/>
    <w:rsid w:val="00196F0B"/>
    <w:rsid w:val="001A0EE8"/>
    <w:rsid w:val="001B37A4"/>
    <w:rsid w:val="001C53B4"/>
    <w:rsid w:val="001D4601"/>
    <w:rsid w:val="001E76FE"/>
    <w:rsid w:val="001F514E"/>
    <w:rsid w:val="002256AA"/>
    <w:rsid w:val="00232581"/>
    <w:rsid w:val="00240E94"/>
    <w:rsid w:val="002602A9"/>
    <w:rsid w:val="00262E23"/>
    <w:rsid w:val="00265351"/>
    <w:rsid w:val="002726A3"/>
    <w:rsid w:val="002769C7"/>
    <w:rsid w:val="00287538"/>
    <w:rsid w:val="00293308"/>
    <w:rsid w:val="002A0451"/>
    <w:rsid w:val="002C5281"/>
    <w:rsid w:val="002C6348"/>
    <w:rsid w:val="002E5760"/>
    <w:rsid w:val="002F1CFB"/>
    <w:rsid w:val="002F7AA0"/>
    <w:rsid w:val="003045B4"/>
    <w:rsid w:val="00344250"/>
    <w:rsid w:val="00361AEB"/>
    <w:rsid w:val="00366C9B"/>
    <w:rsid w:val="00374FF7"/>
    <w:rsid w:val="00380B5F"/>
    <w:rsid w:val="003810C9"/>
    <w:rsid w:val="00381626"/>
    <w:rsid w:val="00390771"/>
    <w:rsid w:val="00393F21"/>
    <w:rsid w:val="003968D5"/>
    <w:rsid w:val="003B00C9"/>
    <w:rsid w:val="003B1974"/>
    <w:rsid w:val="003B1DB9"/>
    <w:rsid w:val="003C0C17"/>
    <w:rsid w:val="003D052B"/>
    <w:rsid w:val="003D66CE"/>
    <w:rsid w:val="003E2791"/>
    <w:rsid w:val="003F0EC4"/>
    <w:rsid w:val="003F1F91"/>
    <w:rsid w:val="00403DFD"/>
    <w:rsid w:val="004055EB"/>
    <w:rsid w:val="00412BBC"/>
    <w:rsid w:val="00414F4C"/>
    <w:rsid w:val="00432AD6"/>
    <w:rsid w:val="0043305B"/>
    <w:rsid w:val="00434681"/>
    <w:rsid w:val="004440C6"/>
    <w:rsid w:val="00451466"/>
    <w:rsid w:val="004571FC"/>
    <w:rsid w:val="00462E81"/>
    <w:rsid w:val="00474F6D"/>
    <w:rsid w:val="00477986"/>
    <w:rsid w:val="004812D6"/>
    <w:rsid w:val="004A4B55"/>
    <w:rsid w:val="004B4066"/>
    <w:rsid w:val="004B743A"/>
    <w:rsid w:val="004C77CB"/>
    <w:rsid w:val="004D1205"/>
    <w:rsid w:val="004D3D56"/>
    <w:rsid w:val="004E0DDD"/>
    <w:rsid w:val="004E3C48"/>
    <w:rsid w:val="004F512F"/>
    <w:rsid w:val="00506AAE"/>
    <w:rsid w:val="005078AD"/>
    <w:rsid w:val="00516D26"/>
    <w:rsid w:val="00530704"/>
    <w:rsid w:val="00537E05"/>
    <w:rsid w:val="00544B13"/>
    <w:rsid w:val="005462F1"/>
    <w:rsid w:val="005576E4"/>
    <w:rsid w:val="005A78E5"/>
    <w:rsid w:val="005B1757"/>
    <w:rsid w:val="005B71C8"/>
    <w:rsid w:val="005D08B6"/>
    <w:rsid w:val="005D661D"/>
    <w:rsid w:val="005F56C0"/>
    <w:rsid w:val="00600ABA"/>
    <w:rsid w:val="00601BF6"/>
    <w:rsid w:val="006147E7"/>
    <w:rsid w:val="00630CF1"/>
    <w:rsid w:val="00636A34"/>
    <w:rsid w:val="0064007B"/>
    <w:rsid w:val="006708FF"/>
    <w:rsid w:val="00695FBA"/>
    <w:rsid w:val="006A6407"/>
    <w:rsid w:val="006B3245"/>
    <w:rsid w:val="006B3937"/>
    <w:rsid w:val="006B62D8"/>
    <w:rsid w:val="006D7689"/>
    <w:rsid w:val="006F25A3"/>
    <w:rsid w:val="006F56E7"/>
    <w:rsid w:val="00700730"/>
    <w:rsid w:val="0072142C"/>
    <w:rsid w:val="007218AC"/>
    <w:rsid w:val="00724A08"/>
    <w:rsid w:val="00725303"/>
    <w:rsid w:val="007301CD"/>
    <w:rsid w:val="00730C34"/>
    <w:rsid w:val="00755F01"/>
    <w:rsid w:val="00763701"/>
    <w:rsid w:val="0076515F"/>
    <w:rsid w:val="00765AA1"/>
    <w:rsid w:val="007774D5"/>
    <w:rsid w:val="00785797"/>
    <w:rsid w:val="007934C6"/>
    <w:rsid w:val="007A022F"/>
    <w:rsid w:val="007B0521"/>
    <w:rsid w:val="007B2683"/>
    <w:rsid w:val="007B5C89"/>
    <w:rsid w:val="007D3FE8"/>
    <w:rsid w:val="007D7ABE"/>
    <w:rsid w:val="007D7AE1"/>
    <w:rsid w:val="007E51CD"/>
    <w:rsid w:val="007E7BB2"/>
    <w:rsid w:val="00831535"/>
    <w:rsid w:val="00842F6E"/>
    <w:rsid w:val="008504F2"/>
    <w:rsid w:val="008507C4"/>
    <w:rsid w:val="00852902"/>
    <w:rsid w:val="00883891"/>
    <w:rsid w:val="00885CB8"/>
    <w:rsid w:val="00891D00"/>
    <w:rsid w:val="00895847"/>
    <w:rsid w:val="00896173"/>
    <w:rsid w:val="00896E5D"/>
    <w:rsid w:val="008C1BF8"/>
    <w:rsid w:val="008D5522"/>
    <w:rsid w:val="008E68ED"/>
    <w:rsid w:val="008E75D8"/>
    <w:rsid w:val="008F1CFF"/>
    <w:rsid w:val="008F4608"/>
    <w:rsid w:val="009038D5"/>
    <w:rsid w:val="00917FF2"/>
    <w:rsid w:val="00923105"/>
    <w:rsid w:val="00930964"/>
    <w:rsid w:val="0093183B"/>
    <w:rsid w:val="00936141"/>
    <w:rsid w:val="00936C7E"/>
    <w:rsid w:val="00941FF0"/>
    <w:rsid w:val="009427CD"/>
    <w:rsid w:val="0094722B"/>
    <w:rsid w:val="0095069A"/>
    <w:rsid w:val="009769C5"/>
    <w:rsid w:val="00982BDF"/>
    <w:rsid w:val="009A6465"/>
    <w:rsid w:val="009C222E"/>
    <w:rsid w:val="009C2AA5"/>
    <w:rsid w:val="009C3B59"/>
    <w:rsid w:val="009D039C"/>
    <w:rsid w:val="009D3635"/>
    <w:rsid w:val="009F3340"/>
    <w:rsid w:val="009F53C9"/>
    <w:rsid w:val="009F72F4"/>
    <w:rsid w:val="00A12634"/>
    <w:rsid w:val="00A223C8"/>
    <w:rsid w:val="00A24F04"/>
    <w:rsid w:val="00A436D8"/>
    <w:rsid w:val="00A5339D"/>
    <w:rsid w:val="00A56C9F"/>
    <w:rsid w:val="00A6709B"/>
    <w:rsid w:val="00A8282E"/>
    <w:rsid w:val="00A83B96"/>
    <w:rsid w:val="00A915FD"/>
    <w:rsid w:val="00A91898"/>
    <w:rsid w:val="00AA18C5"/>
    <w:rsid w:val="00AB08B2"/>
    <w:rsid w:val="00AD2836"/>
    <w:rsid w:val="00AD439A"/>
    <w:rsid w:val="00AE148C"/>
    <w:rsid w:val="00AE6023"/>
    <w:rsid w:val="00AE6E98"/>
    <w:rsid w:val="00B02D11"/>
    <w:rsid w:val="00B07F07"/>
    <w:rsid w:val="00B329F7"/>
    <w:rsid w:val="00B33C2B"/>
    <w:rsid w:val="00B437C6"/>
    <w:rsid w:val="00B437DD"/>
    <w:rsid w:val="00B72A86"/>
    <w:rsid w:val="00B85D3F"/>
    <w:rsid w:val="00B977DE"/>
    <w:rsid w:val="00B97C01"/>
    <w:rsid w:val="00BA3384"/>
    <w:rsid w:val="00BA4A03"/>
    <w:rsid w:val="00BC4170"/>
    <w:rsid w:val="00BC465C"/>
    <w:rsid w:val="00BD196E"/>
    <w:rsid w:val="00BD4485"/>
    <w:rsid w:val="00BD612E"/>
    <w:rsid w:val="00BF05DA"/>
    <w:rsid w:val="00BF05EB"/>
    <w:rsid w:val="00BF6EC0"/>
    <w:rsid w:val="00C01288"/>
    <w:rsid w:val="00C1344C"/>
    <w:rsid w:val="00C167F7"/>
    <w:rsid w:val="00C367E0"/>
    <w:rsid w:val="00C4648B"/>
    <w:rsid w:val="00C92409"/>
    <w:rsid w:val="00CA5CE6"/>
    <w:rsid w:val="00CC0113"/>
    <w:rsid w:val="00CD628B"/>
    <w:rsid w:val="00CE249A"/>
    <w:rsid w:val="00CE2C6F"/>
    <w:rsid w:val="00CE51C2"/>
    <w:rsid w:val="00CF1AC4"/>
    <w:rsid w:val="00CF1C97"/>
    <w:rsid w:val="00CF2F7D"/>
    <w:rsid w:val="00D0251A"/>
    <w:rsid w:val="00D033D2"/>
    <w:rsid w:val="00D245E9"/>
    <w:rsid w:val="00D258A2"/>
    <w:rsid w:val="00D319B2"/>
    <w:rsid w:val="00D35533"/>
    <w:rsid w:val="00D46093"/>
    <w:rsid w:val="00D5103F"/>
    <w:rsid w:val="00D55C69"/>
    <w:rsid w:val="00D6218A"/>
    <w:rsid w:val="00D64D4A"/>
    <w:rsid w:val="00D8173B"/>
    <w:rsid w:val="00D856FD"/>
    <w:rsid w:val="00DA5744"/>
    <w:rsid w:val="00DA5E7C"/>
    <w:rsid w:val="00DC3804"/>
    <w:rsid w:val="00DD2277"/>
    <w:rsid w:val="00DE2F4E"/>
    <w:rsid w:val="00DE5FA7"/>
    <w:rsid w:val="00DF3811"/>
    <w:rsid w:val="00DF4095"/>
    <w:rsid w:val="00DF72E9"/>
    <w:rsid w:val="00E00A15"/>
    <w:rsid w:val="00E04489"/>
    <w:rsid w:val="00E06251"/>
    <w:rsid w:val="00E12A71"/>
    <w:rsid w:val="00E141E4"/>
    <w:rsid w:val="00E20FAC"/>
    <w:rsid w:val="00E31F7D"/>
    <w:rsid w:val="00E36F12"/>
    <w:rsid w:val="00E42CD6"/>
    <w:rsid w:val="00E43D4C"/>
    <w:rsid w:val="00E4544F"/>
    <w:rsid w:val="00E45B02"/>
    <w:rsid w:val="00E46EA3"/>
    <w:rsid w:val="00E56771"/>
    <w:rsid w:val="00E66F0A"/>
    <w:rsid w:val="00E70199"/>
    <w:rsid w:val="00E7185C"/>
    <w:rsid w:val="00E80BA4"/>
    <w:rsid w:val="00E900C5"/>
    <w:rsid w:val="00E9332A"/>
    <w:rsid w:val="00EA7DA2"/>
    <w:rsid w:val="00EC2632"/>
    <w:rsid w:val="00ED2B18"/>
    <w:rsid w:val="00EF74CD"/>
    <w:rsid w:val="00F042DC"/>
    <w:rsid w:val="00F07116"/>
    <w:rsid w:val="00F13F0F"/>
    <w:rsid w:val="00F160B9"/>
    <w:rsid w:val="00F31647"/>
    <w:rsid w:val="00F34C5B"/>
    <w:rsid w:val="00F40714"/>
    <w:rsid w:val="00F62E4F"/>
    <w:rsid w:val="00F6399E"/>
    <w:rsid w:val="00F64020"/>
    <w:rsid w:val="00F760DC"/>
    <w:rsid w:val="00F95E1C"/>
    <w:rsid w:val="00FA0B8E"/>
    <w:rsid w:val="00FA1D56"/>
    <w:rsid w:val="00FB1169"/>
    <w:rsid w:val="00FB544D"/>
    <w:rsid w:val="00FB64FE"/>
    <w:rsid w:val="00FB75FE"/>
    <w:rsid w:val="00FC7847"/>
    <w:rsid w:val="00FD1ACE"/>
    <w:rsid w:val="00FD50EF"/>
    <w:rsid w:val="00FD6C43"/>
    <w:rsid w:val="00FE2D59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EC025"/>
  <w15:docId w15:val="{C5ABD8ED-B5E5-4374-B03F-BB420DB9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FD1A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218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C4170"/>
    <w:pPr>
      <w:spacing w:before="240" w:after="60"/>
      <w:outlineLvl w:val="5"/>
    </w:pPr>
    <w:rPr>
      <w:rFonts w:ascii="Calibri" w:hAnsi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qFormat/>
    <w:pPr>
      <w:jc w:val="both"/>
    </w:pPr>
  </w:style>
  <w:style w:type="paragraph" w:styleId="Corpodeltesto2">
    <w:name w:val="Body Text 2"/>
    <w:basedOn w:val="Normale"/>
    <w:link w:val="Corpodeltesto2Carattere"/>
    <w:uiPriority w:val="99"/>
    <w:pPr>
      <w:widowControl/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NormaleWeb">
    <w:name w:val="Normal (Web)"/>
    <w:basedOn w:val="Normale"/>
    <w:uiPriority w:val="9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delblocco">
    <w:name w:val="Block Text"/>
    <w:basedOn w:val="Normale"/>
    <w:uiPriority w:val="99"/>
    <w:rsid w:val="00AE148C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BC417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5D08B6"/>
    <w:rPr>
      <w:rFonts w:cs="Times New Roman"/>
      <w:color w:val="0000FF"/>
      <w:u w:val="single"/>
    </w:rPr>
  </w:style>
  <w:style w:type="paragraph" w:customStyle="1" w:styleId="sche3">
    <w:name w:val="sche_3"/>
    <w:rsid w:val="00C167F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val="en-US"/>
    </w:rPr>
  </w:style>
  <w:style w:type="paragraph" w:customStyle="1" w:styleId="sche4">
    <w:name w:val="sche_4"/>
    <w:uiPriority w:val="99"/>
    <w:rsid w:val="00390771"/>
    <w:pPr>
      <w:widowControl w:val="0"/>
      <w:jc w:val="both"/>
    </w:pPr>
    <w:rPr>
      <w:rFonts w:ascii="Times New Roman" w:hAnsi="Times New Roman"/>
      <w:lang w:val="en-US"/>
    </w:rPr>
  </w:style>
  <w:style w:type="character" w:styleId="Enfasigrassetto">
    <w:name w:val="Strong"/>
    <w:uiPriority w:val="99"/>
    <w:qFormat/>
    <w:locked/>
    <w:rsid w:val="005576E4"/>
    <w:rPr>
      <w:rFonts w:cs="Times New Roman"/>
      <w:b/>
      <w:bCs/>
    </w:rPr>
  </w:style>
  <w:style w:type="character" w:customStyle="1" w:styleId="Titolo2Carattere">
    <w:name w:val="Titolo 2 Carattere"/>
    <w:link w:val="Titolo2"/>
    <w:uiPriority w:val="9"/>
    <w:semiHidden/>
    <w:rsid w:val="00FD1A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D1ACE"/>
    <w:pPr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D1ACE"/>
    <w:pPr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D1ACE"/>
    <w:pPr>
      <w:tabs>
        <w:tab w:val="center" w:pos="4819"/>
        <w:tab w:val="right" w:pos="9638"/>
      </w:tabs>
      <w:adjustRightInd w:val="0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FD1AC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D1ACE"/>
    <w:pPr>
      <w:tabs>
        <w:tab w:val="center" w:pos="4819"/>
        <w:tab w:val="right" w:pos="9638"/>
      </w:tabs>
      <w:adjustRightInd w:val="0"/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D1ACE"/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D4485"/>
    <w:pPr>
      <w:widowControl/>
      <w:overflowPunct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customStyle="1" w:styleId="Default">
    <w:name w:val="Default"/>
    <w:rsid w:val="006A64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7218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2">
    <w:name w:val="t2"/>
    <w:basedOn w:val="Normale"/>
    <w:rsid w:val="007218AC"/>
    <w:pPr>
      <w:widowControl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00006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E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Luca Tabarrini</dc:creator>
  <cp:lastModifiedBy>D</cp:lastModifiedBy>
  <cp:revision>11</cp:revision>
  <cp:lastPrinted>2019-12-10T09:56:00Z</cp:lastPrinted>
  <dcterms:created xsi:type="dcterms:W3CDTF">2019-04-17T14:40:00Z</dcterms:created>
  <dcterms:modified xsi:type="dcterms:W3CDTF">2019-12-10T12:52:00Z</dcterms:modified>
</cp:coreProperties>
</file>